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5" w:tblpY="2581"/>
        <w:tblW w:w="519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384"/>
        <w:gridCol w:w="1007"/>
        <w:gridCol w:w="1385"/>
        <w:gridCol w:w="1545"/>
        <w:gridCol w:w="843"/>
        <w:gridCol w:w="2650"/>
      </w:tblGrid>
      <w:tr w:rsidR="00491A66" w:rsidRPr="007324BD" w:rsidTr="008B66F7">
        <w:trPr>
          <w:cantSplit/>
          <w:trHeight w:val="194"/>
          <w:tblHeader/>
        </w:trPr>
        <w:tc>
          <w:tcPr>
            <w:tcW w:w="9814" w:type="dxa"/>
            <w:gridSpan w:val="6"/>
            <w:tcBorders>
              <w:bottom w:val="single" w:sz="4" w:space="0" w:color="808080" w:themeColor="background1" w:themeShade="80"/>
            </w:tcBorders>
            <w:shd w:val="clear" w:color="auto" w:fill="365F91" w:themeFill="accent1" w:themeFillShade="BF"/>
            <w:vAlign w:val="center"/>
          </w:tcPr>
          <w:p w:rsidR="00491A66" w:rsidRPr="00D02133" w:rsidRDefault="002A43DF" w:rsidP="008B66F7">
            <w:pPr>
              <w:pStyle w:val="Heading1"/>
              <w:rPr>
                <w:szCs w:val="20"/>
              </w:rPr>
            </w:pPr>
            <w:r>
              <w:t>Personal Loan</w:t>
            </w:r>
            <w:r w:rsidR="00491A66" w:rsidRPr="007324BD">
              <w:t xml:space="preserve"> Application</w:t>
            </w:r>
          </w:p>
        </w:tc>
      </w:tr>
      <w:tr w:rsidR="002A43DF" w:rsidRPr="007324BD" w:rsidTr="00E367A9">
        <w:trPr>
          <w:cantSplit/>
          <w:trHeight w:val="324"/>
          <w:tblHeader/>
        </w:trPr>
        <w:tc>
          <w:tcPr>
            <w:tcW w:w="9814" w:type="dxa"/>
            <w:gridSpan w:val="6"/>
            <w:tcBorders>
              <w:bottom w:val="single" w:sz="4" w:space="0" w:color="808080" w:themeColor="background1" w:themeShade="80"/>
            </w:tcBorders>
            <w:shd w:val="clear" w:color="auto" w:fill="FFFFFF" w:themeFill="background1"/>
            <w:vAlign w:val="center"/>
          </w:tcPr>
          <w:p w:rsidR="002A43DF" w:rsidRPr="00E367A9" w:rsidRDefault="00E367A9" w:rsidP="00E367A9">
            <w:pPr>
              <w:pStyle w:val="Heading1"/>
              <w:jc w:val="left"/>
              <w:rPr>
                <w:b w:val="0"/>
                <w:color w:val="auto"/>
                <w:sz w:val="20"/>
                <w:szCs w:val="20"/>
              </w:rPr>
            </w:pPr>
            <w:r w:rsidRPr="00E367A9">
              <w:rPr>
                <w:b w:val="0"/>
                <w:color w:val="auto"/>
                <w:sz w:val="20"/>
                <w:szCs w:val="20"/>
              </w:rPr>
              <w:t>Loan Amount</w:t>
            </w:r>
            <w:r>
              <w:rPr>
                <w:b w:val="0"/>
                <w:color w:val="auto"/>
                <w:sz w:val="20"/>
                <w:szCs w:val="20"/>
              </w:rPr>
              <w:t>: _______________</w:t>
            </w:r>
          </w:p>
        </w:tc>
      </w:tr>
      <w:tr w:rsidR="00C81188" w:rsidRPr="007324BD" w:rsidTr="008B66F7">
        <w:trPr>
          <w:cantSplit/>
          <w:trHeight w:val="262"/>
        </w:trPr>
        <w:tc>
          <w:tcPr>
            <w:tcW w:w="9814" w:type="dxa"/>
            <w:gridSpan w:val="6"/>
            <w:shd w:val="clear" w:color="auto" w:fill="365F91" w:themeFill="accent1" w:themeFillShade="BF"/>
            <w:vAlign w:val="center"/>
          </w:tcPr>
          <w:p w:rsidR="00C81188" w:rsidRPr="004B0E4D" w:rsidRDefault="00C81188" w:rsidP="008B66F7">
            <w:pPr>
              <w:pStyle w:val="Heading2"/>
              <w:rPr>
                <w:sz w:val="20"/>
                <w:szCs w:val="20"/>
              </w:rPr>
            </w:pPr>
            <w:r w:rsidRPr="008B66F7">
              <w:rPr>
                <w:color w:val="FFFFFF" w:themeColor="background1"/>
                <w:sz w:val="20"/>
                <w:szCs w:val="20"/>
              </w:rPr>
              <w:t>Applicant Information</w:t>
            </w:r>
          </w:p>
        </w:tc>
      </w:tr>
      <w:tr w:rsidR="0024648C" w:rsidRPr="007324BD" w:rsidTr="008B66F7">
        <w:trPr>
          <w:cantSplit/>
          <w:trHeight w:val="262"/>
        </w:trPr>
        <w:tc>
          <w:tcPr>
            <w:tcW w:w="9814" w:type="dxa"/>
            <w:gridSpan w:val="6"/>
            <w:shd w:val="clear" w:color="auto" w:fill="auto"/>
            <w:vAlign w:val="center"/>
          </w:tcPr>
          <w:p w:rsidR="0024648C" w:rsidRPr="004B0E4D" w:rsidRDefault="0024648C" w:rsidP="008B66F7">
            <w:pPr>
              <w:rPr>
                <w:sz w:val="20"/>
                <w:szCs w:val="20"/>
              </w:rPr>
            </w:pPr>
            <w:r w:rsidRPr="004B0E4D">
              <w:rPr>
                <w:sz w:val="20"/>
                <w:szCs w:val="20"/>
              </w:rPr>
              <w:t>Name</w:t>
            </w:r>
            <w:r w:rsidR="001D2340" w:rsidRPr="004B0E4D">
              <w:rPr>
                <w:sz w:val="20"/>
                <w:szCs w:val="20"/>
              </w:rPr>
              <w:t>:</w:t>
            </w:r>
          </w:p>
        </w:tc>
      </w:tr>
      <w:tr w:rsidR="00C92FF3" w:rsidRPr="007324BD" w:rsidTr="008B66F7">
        <w:trPr>
          <w:cantSplit/>
          <w:trHeight w:val="262"/>
        </w:trPr>
        <w:tc>
          <w:tcPr>
            <w:tcW w:w="3391" w:type="dxa"/>
            <w:gridSpan w:val="2"/>
            <w:shd w:val="clear" w:color="auto" w:fill="auto"/>
            <w:vAlign w:val="center"/>
          </w:tcPr>
          <w:p w:rsidR="00C81188" w:rsidRPr="004B0E4D" w:rsidRDefault="00C81188" w:rsidP="008B66F7">
            <w:pPr>
              <w:rPr>
                <w:sz w:val="20"/>
                <w:szCs w:val="20"/>
              </w:rPr>
            </w:pPr>
            <w:r w:rsidRPr="004B0E4D">
              <w:rPr>
                <w:sz w:val="20"/>
                <w:szCs w:val="20"/>
              </w:rPr>
              <w:t xml:space="preserve">Date </w:t>
            </w:r>
            <w:r w:rsidR="00E33A75" w:rsidRPr="004B0E4D">
              <w:rPr>
                <w:sz w:val="20"/>
                <w:szCs w:val="20"/>
              </w:rPr>
              <w:t xml:space="preserve">of </w:t>
            </w:r>
            <w:r w:rsidR="001D2340" w:rsidRPr="004B0E4D">
              <w:rPr>
                <w:sz w:val="20"/>
                <w:szCs w:val="20"/>
              </w:rPr>
              <w:t>b</w:t>
            </w:r>
            <w:r w:rsidRPr="004B0E4D">
              <w:rPr>
                <w:sz w:val="20"/>
                <w:szCs w:val="20"/>
              </w:rPr>
              <w:t>irth</w:t>
            </w:r>
            <w:r w:rsidR="001D2340" w:rsidRPr="004B0E4D">
              <w:rPr>
                <w:sz w:val="20"/>
                <w:szCs w:val="20"/>
              </w:rPr>
              <w:t>:</w:t>
            </w:r>
          </w:p>
        </w:tc>
        <w:tc>
          <w:tcPr>
            <w:tcW w:w="2930" w:type="dxa"/>
            <w:gridSpan w:val="2"/>
            <w:shd w:val="clear" w:color="auto" w:fill="auto"/>
            <w:vAlign w:val="center"/>
          </w:tcPr>
          <w:p w:rsidR="00C81188" w:rsidRPr="004B0E4D" w:rsidRDefault="00C81188" w:rsidP="008B66F7">
            <w:pPr>
              <w:rPr>
                <w:sz w:val="20"/>
                <w:szCs w:val="20"/>
              </w:rPr>
            </w:pPr>
            <w:r w:rsidRPr="004B0E4D">
              <w:rPr>
                <w:sz w:val="20"/>
                <w:szCs w:val="20"/>
              </w:rPr>
              <w:t>SSN</w:t>
            </w:r>
            <w:r w:rsidR="001D2340" w:rsidRPr="004B0E4D">
              <w:rPr>
                <w:sz w:val="20"/>
                <w:szCs w:val="20"/>
              </w:rPr>
              <w:t>:</w:t>
            </w:r>
          </w:p>
        </w:tc>
        <w:tc>
          <w:tcPr>
            <w:tcW w:w="3493" w:type="dxa"/>
            <w:gridSpan w:val="2"/>
            <w:shd w:val="clear" w:color="auto" w:fill="auto"/>
            <w:vAlign w:val="center"/>
          </w:tcPr>
          <w:p w:rsidR="00C81188" w:rsidRPr="004B0E4D" w:rsidRDefault="00C81188" w:rsidP="008B66F7">
            <w:pPr>
              <w:rPr>
                <w:sz w:val="20"/>
                <w:szCs w:val="20"/>
              </w:rPr>
            </w:pPr>
            <w:r w:rsidRPr="004B0E4D">
              <w:rPr>
                <w:sz w:val="20"/>
                <w:szCs w:val="20"/>
              </w:rPr>
              <w:t>Phone</w:t>
            </w:r>
            <w:r w:rsidR="001D2340" w:rsidRPr="004B0E4D">
              <w:rPr>
                <w:sz w:val="20"/>
                <w:szCs w:val="20"/>
              </w:rPr>
              <w:t>:</w:t>
            </w:r>
          </w:p>
        </w:tc>
      </w:tr>
      <w:tr w:rsidR="00C81188" w:rsidRPr="007324BD" w:rsidTr="008B66F7">
        <w:trPr>
          <w:cantSplit/>
          <w:trHeight w:val="262"/>
        </w:trPr>
        <w:tc>
          <w:tcPr>
            <w:tcW w:w="9814" w:type="dxa"/>
            <w:gridSpan w:val="6"/>
            <w:shd w:val="clear" w:color="auto" w:fill="auto"/>
            <w:vAlign w:val="center"/>
          </w:tcPr>
          <w:p w:rsidR="00AE1F72" w:rsidRPr="004B0E4D" w:rsidRDefault="00AE1F72" w:rsidP="008B66F7">
            <w:pPr>
              <w:rPr>
                <w:sz w:val="20"/>
                <w:szCs w:val="20"/>
              </w:rPr>
            </w:pPr>
            <w:r w:rsidRPr="004B0E4D">
              <w:rPr>
                <w:sz w:val="20"/>
                <w:szCs w:val="20"/>
              </w:rPr>
              <w:t xml:space="preserve">Current </w:t>
            </w:r>
            <w:r w:rsidR="001D2340" w:rsidRPr="004B0E4D">
              <w:rPr>
                <w:sz w:val="20"/>
                <w:szCs w:val="20"/>
              </w:rPr>
              <w:t>a</w:t>
            </w:r>
            <w:r w:rsidR="00C81188" w:rsidRPr="004B0E4D">
              <w:rPr>
                <w:sz w:val="20"/>
                <w:szCs w:val="20"/>
              </w:rPr>
              <w:t>ddress</w:t>
            </w:r>
            <w:r w:rsidR="001D2340" w:rsidRPr="004B0E4D">
              <w:rPr>
                <w:sz w:val="20"/>
                <w:szCs w:val="20"/>
              </w:rPr>
              <w:t>:</w:t>
            </w:r>
          </w:p>
        </w:tc>
      </w:tr>
      <w:tr w:rsidR="00C92FF3" w:rsidRPr="007324BD" w:rsidTr="008B66F7">
        <w:trPr>
          <w:cantSplit/>
          <w:trHeight w:val="262"/>
        </w:trPr>
        <w:tc>
          <w:tcPr>
            <w:tcW w:w="3391" w:type="dxa"/>
            <w:gridSpan w:val="2"/>
            <w:shd w:val="clear" w:color="auto" w:fill="auto"/>
            <w:vAlign w:val="center"/>
          </w:tcPr>
          <w:p w:rsidR="009622B2" w:rsidRPr="004B0E4D" w:rsidRDefault="009622B2" w:rsidP="008B66F7">
            <w:pPr>
              <w:rPr>
                <w:sz w:val="20"/>
                <w:szCs w:val="20"/>
              </w:rPr>
            </w:pPr>
            <w:r w:rsidRPr="004B0E4D">
              <w:rPr>
                <w:sz w:val="20"/>
                <w:szCs w:val="20"/>
              </w:rPr>
              <w:t>City</w:t>
            </w:r>
            <w:r w:rsidR="001D2340" w:rsidRPr="004B0E4D">
              <w:rPr>
                <w:sz w:val="20"/>
                <w:szCs w:val="20"/>
              </w:rPr>
              <w:t>:</w:t>
            </w:r>
          </w:p>
        </w:tc>
        <w:tc>
          <w:tcPr>
            <w:tcW w:w="2930" w:type="dxa"/>
            <w:gridSpan w:val="2"/>
            <w:shd w:val="clear" w:color="auto" w:fill="auto"/>
            <w:vAlign w:val="center"/>
          </w:tcPr>
          <w:p w:rsidR="009622B2" w:rsidRPr="004B0E4D" w:rsidRDefault="009622B2" w:rsidP="008B66F7">
            <w:pPr>
              <w:rPr>
                <w:sz w:val="20"/>
                <w:szCs w:val="20"/>
              </w:rPr>
            </w:pPr>
            <w:r w:rsidRPr="004B0E4D">
              <w:rPr>
                <w:sz w:val="20"/>
                <w:szCs w:val="20"/>
              </w:rPr>
              <w:t>State</w:t>
            </w:r>
            <w:r w:rsidR="001D2340" w:rsidRPr="004B0E4D">
              <w:rPr>
                <w:sz w:val="20"/>
                <w:szCs w:val="20"/>
              </w:rPr>
              <w:t>:</w:t>
            </w:r>
          </w:p>
        </w:tc>
        <w:tc>
          <w:tcPr>
            <w:tcW w:w="3493" w:type="dxa"/>
            <w:gridSpan w:val="2"/>
            <w:shd w:val="clear" w:color="auto" w:fill="auto"/>
            <w:vAlign w:val="center"/>
          </w:tcPr>
          <w:p w:rsidR="009622B2" w:rsidRPr="004B0E4D" w:rsidRDefault="009622B2" w:rsidP="008B66F7">
            <w:pPr>
              <w:rPr>
                <w:sz w:val="20"/>
                <w:szCs w:val="20"/>
              </w:rPr>
            </w:pPr>
            <w:r w:rsidRPr="004B0E4D">
              <w:rPr>
                <w:sz w:val="20"/>
                <w:szCs w:val="20"/>
              </w:rPr>
              <w:t>ZIP</w:t>
            </w:r>
            <w:r w:rsidR="00900794" w:rsidRPr="004B0E4D">
              <w:rPr>
                <w:sz w:val="20"/>
                <w:szCs w:val="20"/>
              </w:rPr>
              <w:t xml:space="preserve"> Code</w:t>
            </w:r>
            <w:r w:rsidR="001D2340" w:rsidRPr="004B0E4D">
              <w:rPr>
                <w:sz w:val="20"/>
                <w:szCs w:val="20"/>
              </w:rPr>
              <w:t>:</w:t>
            </w:r>
          </w:p>
        </w:tc>
      </w:tr>
      <w:tr w:rsidR="003A7F63" w:rsidRPr="007324BD" w:rsidTr="008B66F7">
        <w:trPr>
          <w:cantSplit/>
          <w:trHeight w:val="262"/>
        </w:trPr>
        <w:tc>
          <w:tcPr>
            <w:tcW w:w="6321" w:type="dxa"/>
            <w:gridSpan w:val="4"/>
            <w:tcBorders>
              <w:bottom w:val="single" w:sz="4" w:space="0" w:color="808080" w:themeColor="background1" w:themeShade="80"/>
            </w:tcBorders>
            <w:shd w:val="clear" w:color="auto" w:fill="auto"/>
            <w:vAlign w:val="center"/>
          </w:tcPr>
          <w:p w:rsidR="003A7F63" w:rsidRPr="004B0E4D" w:rsidRDefault="003A7F63" w:rsidP="008B66F7">
            <w:pPr>
              <w:rPr>
                <w:sz w:val="20"/>
                <w:szCs w:val="20"/>
              </w:rPr>
            </w:pPr>
            <w:r w:rsidRPr="004B0E4D">
              <w:rPr>
                <w:sz w:val="20"/>
                <w:szCs w:val="20"/>
              </w:rPr>
              <w:t>Email Address</w:t>
            </w:r>
          </w:p>
        </w:tc>
        <w:tc>
          <w:tcPr>
            <w:tcW w:w="3493" w:type="dxa"/>
            <w:gridSpan w:val="2"/>
            <w:tcBorders>
              <w:bottom w:val="single" w:sz="4" w:space="0" w:color="808080" w:themeColor="background1" w:themeShade="80"/>
            </w:tcBorders>
            <w:shd w:val="clear" w:color="auto" w:fill="auto"/>
            <w:vAlign w:val="center"/>
          </w:tcPr>
          <w:p w:rsidR="003A7F63" w:rsidRPr="004B0E4D" w:rsidRDefault="003A7F63" w:rsidP="008B66F7">
            <w:pPr>
              <w:rPr>
                <w:sz w:val="20"/>
                <w:szCs w:val="20"/>
              </w:rPr>
            </w:pPr>
            <w:r w:rsidRPr="004B0E4D">
              <w:rPr>
                <w:sz w:val="20"/>
                <w:szCs w:val="20"/>
              </w:rPr>
              <w:t>Home Phone:</w:t>
            </w:r>
          </w:p>
        </w:tc>
      </w:tr>
      <w:tr w:rsidR="009622B2" w:rsidRPr="007324BD" w:rsidTr="008B66F7">
        <w:trPr>
          <w:cantSplit/>
          <w:trHeight w:val="170"/>
        </w:trPr>
        <w:tc>
          <w:tcPr>
            <w:tcW w:w="9814" w:type="dxa"/>
            <w:gridSpan w:val="6"/>
            <w:shd w:val="clear" w:color="auto" w:fill="365F91" w:themeFill="accent1" w:themeFillShade="BF"/>
            <w:vAlign w:val="center"/>
          </w:tcPr>
          <w:p w:rsidR="009622B2" w:rsidRPr="004B0E4D" w:rsidRDefault="009622B2" w:rsidP="008B66F7">
            <w:pPr>
              <w:pStyle w:val="Heading2"/>
              <w:rPr>
                <w:sz w:val="20"/>
                <w:szCs w:val="20"/>
              </w:rPr>
            </w:pPr>
            <w:r w:rsidRPr="008B66F7">
              <w:rPr>
                <w:color w:val="FFFFFF" w:themeColor="background1"/>
                <w:sz w:val="20"/>
                <w:szCs w:val="20"/>
              </w:rPr>
              <w:t>Employment Information</w:t>
            </w:r>
          </w:p>
        </w:tc>
      </w:tr>
      <w:tr w:rsidR="0056338C" w:rsidRPr="007324BD" w:rsidTr="008B66F7">
        <w:trPr>
          <w:cantSplit/>
          <w:trHeight w:val="262"/>
        </w:trPr>
        <w:tc>
          <w:tcPr>
            <w:tcW w:w="9814" w:type="dxa"/>
            <w:gridSpan w:val="6"/>
            <w:shd w:val="clear" w:color="auto" w:fill="auto"/>
            <w:vAlign w:val="center"/>
          </w:tcPr>
          <w:p w:rsidR="00564CA6" w:rsidRPr="002A43DF" w:rsidRDefault="003A7F63" w:rsidP="008B66F7">
            <w:pPr>
              <w:rPr>
                <w:sz w:val="20"/>
                <w:szCs w:val="20"/>
              </w:rPr>
            </w:pPr>
            <w:r w:rsidRPr="002A43DF">
              <w:rPr>
                <w:sz w:val="20"/>
                <w:szCs w:val="20"/>
              </w:rPr>
              <w:t>Employment Status:</w:t>
            </w:r>
          </w:p>
          <w:p w:rsidR="003A7F63" w:rsidRPr="002A43DF" w:rsidRDefault="003A7F63" w:rsidP="008B66F7">
            <w:pPr>
              <w:rPr>
                <w:sz w:val="20"/>
                <w:szCs w:val="20"/>
              </w:rPr>
            </w:pPr>
            <w:r w:rsidRPr="002A43DF">
              <w:rPr>
                <w:sz w:val="20"/>
                <w:szCs w:val="20"/>
              </w:rPr>
              <w:sym w:font="Wingdings" w:char="F06F"/>
            </w:r>
            <w:r w:rsidRPr="002A43DF">
              <w:rPr>
                <w:sz w:val="20"/>
                <w:szCs w:val="20"/>
              </w:rPr>
              <w:t xml:space="preserve"> Employed     </w:t>
            </w:r>
            <w:r w:rsidRPr="002A43DF">
              <w:rPr>
                <w:sz w:val="20"/>
                <w:szCs w:val="20"/>
              </w:rPr>
              <w:sym w:font="Wingdings" w:char="F06F"/>
            </w:r>
            <w:r w:rsidRPr="002A43DF">
              <w:rPr>
                <w:sz w:val="20"/>
                <w:szCs w:val="20"/>
              </w:rPr>
              <w:t xml:space="preserve"> Self Employed     </w:t>
            </w:r>
            <w:r w:rsidRPr="002A43DF">
              <w:rPr>
                <w:sz w:val="20"/>
                <w:szCs w:val="20"/>
              </w:rPr>
              <w:sym w:font="Wingdings" w:char="F06F"/>
            </w:r>
            <w:r w:rsidRPr="002A43DF">
              <w:rPr>
                <w:sz w:val="20"/>
                <w:szCs w:val="20"/>
              </w:rPr>
              <w:t xml:space="preserve"> Retired     </w:t>
            </w:r>
            <w:r w:rsidRPr="002A43DF">
              <w:rPr>
                <w:sz w:val="20"/>
                <w:szCs w:val="20"/>
              </w:rPr>
              <w:sym w:font="Wingdings" w:char="F06F"/>
            </w:r>
            <w:r w:rsidRPr="002A43DF">
              <w:rPr>
                <w:sz w:val="20"/>
                <w:szCs w:val="20"/>
              </w:rPr>
              <w:t xml:space="preserve"> Military     </w:t>
            </w:r>
            <w:r w:rsidRPr="002A43DF">
              <w:rPr>
                <w:sz w:val="20"/>
                <w:szCs w:val="20"/>
              </w:rPr>
              <w:sym w:font="Wingdings" w:char="F06F"/>
            </w:r>
            <w:r w:rsidRPr="002A43DF">
              <w:rPr>
                <w:sz w:val="20"/>
                <w:szCs w:val="20"/>
              </w:rPr>
              <w:t xml:space="preserve"> Student</w:t>
            </w:r>
          </w:p>
        </w:tc>
      </w:tr>
      <w:tr w:rsidR="003A7F63" w:rsidRPr="007324BD" w:rsidTr="008B66F7">
        <w:trPr>
          <w:cantSplit/>
          <w:trHeight w:val="262"/>
        </w:trPr>
        <w:tc>
          <w:tcPr>
            <w:tcW w:w="9814" w:type="dxa"/>
            <w:gridSpan w:val="6"/>
            <w:shd w:val="clear" w:color="auto" w:fill="auto"/>
            <w:vAlign w:val="center"/>
          </w:tcPr>
          <w:p w:rsidR="003A7F63" w:rsidRPr="002A43DF" w:rsidRDefault="003A7F63" w:rsidP="008B66F7">
            <w:pPr>
              <w:rPr>
                <w:sz w:val="20"/>
                <w:szCs w:val="20"/>
              </w:rPr>
            </w:pPr>
            <w:r w:rsidRPr="002A43DF">
              <w:rPr>
                <w:sz w:val="20"/>
                <w:szCs w:val="20"/>
              </w:rPr>
              <w:t xml:space="preserve">Employer </w:t>
            </w:r>
            <w:r w:rsidR="00564CA6" w:rsidRPr="002A43DF">
              <w:rPr>
                <w:sz w:val="20"/>
                <w:szCs w:val="20"/>
              </w:rPr>
              <w:t xml:space="preserve">Company </w:t>
            </w:r>
            <w:r w:rsidRPr="002A43DF">
              <w:rPr>
                <w:sz w:val="20"/>
                <w:szCs w:val="20"/>
              </w:rPr>
              <w:t>Name:</w:t>
            </w:r>
          </w:p>
        </w:tc>
      </w:tr>
      <w:tr w:rsidR="002A43DF" w:rsidRPr="007324BD" w:rsidTr="008B66F7">
        <w:trPr>
          <w:cantSplit/>
          <w:trHeight w:val="262"/>
        </w:trPr>
        <w:tc>
          <w:tcPr>
            <w:tcW w:w="9814" w:type="dxa"/>
            <w:gridSpan w:val="6"/>
            <w:shd w:val="clear" w:color="auto" w:fill="auto"/>
            <w:vAlign w:val="center"/>
          </w:tcPr>
          <w:p w:rsidR="002A43DF" w:rsidRPr="002A43DF" w:rsidRDefault="002A43DF" w:rsidP="008B66F7">
            <w:pPr>
              <w:rPr>
                <w:sz w:val="20"/>
                <w:szCs w:val="20"/>
              </w:rPr>
            </w:pPr>
            <w:r w:rsidRPr="002A43DF">
              <w:rPr>
                <w:sz w:val="20"/>
                <w:szCs w:val="20"/>
              </w:rPr>
              <w:t>Phone:</w:t>
            </w:r>
            <w:bookmarkStart w:id="0" w:name="_GoBack"/>
            <w:bookmarkEnd w:id="0"/>
          </w:p>
        </w:tc>
      </w:tr>
      <w:tr w:rsidR="00564CA6" w:rsidRPr="007324BD" w:rsidTr="008B66F7">
        <w:trPr>
          <w:cantSplit/>
          <w:trHeight w:val="153"/>
        </w:trPr>
        <w:tc>
          <w:tcPr>
            <w:tcW w:w="9814" w:type="dxa"/>
            <w:gridSpan w:val="6"/>
            <w:shd w:val="clear" w:color="auto" w:fill="auto"/>
            <w:vAlign w:val="center"/>
          </w:tcPr>
          <w:p w:rsidR="00564CA6" w:rsidRPr="004B0E4D" w:rsidRDefault="00564CA6" w:rsidP="008B66F7">
            <w:pPr>
              <w:rPr>
                <w:bCs/>
                <w:szCs w:val="16"/>
              </w:rPr>
            </w:pPr>
            <w:r w:rsidRPr="004B0E4D">
              <w:rPr>
                <w:bCs/>
                <w:szCs w:val="16"/>
              </w:rPr>
              <w:t>*Alimony, Child Support, or Separate Maintenance income need not be included unless relied upon for credit. You may include the monthly amount that you have available to spend from your assets. Stated income may be subject to income verification.</w:t>
            </w:r>
          </w:p>
          <w:p w:rsidR="00564CA6" w:rsidRPr="002A43DF" w:rsidRDefault="00564CA6" w:rsidP="008B66F7">
            <w:pPr>
              <w:rPr>
                <w:b/>
                <w:bCs/>
                <w:sz w:val="20"/>
                <w:szCs w:val="20"/>
              </w:rPr>
            </w:pPr>
          </w:p>
          <w:p w:rsidR="00564CA6" w:rsidRPr="002A43DF" w:rsidRDefault="00564CA6" w:rsidP="008B66F7">
            <w:pPr>
              <w:rPr>
                <w:sz w:val="20"/>
                <w:szCs w:val="20"/>
              </w:rPr>
            </w:pPr>
            <w:r w:rsidRPr="002A43DF">
              <w:rPr>
                <w:bCs/>
                <w:sz w:val="20"/>
                <w:szCs w:val="20"/>
              </w:rPr>
              <w:t>Gross MONTHLY income $</w:t>
            </w:r>
          </w:p>
        </w:tc>
      </w:tr>
      <w:tr w:rsidR="000077BD" w:rsidRPr="007324BD" w:rsidTr="008B66F7">
        <w:trPr>
          <w:cantSplit/>
          <w:trHeight w:val="170"/>
        </w:trPr>
        <w:tc>
          <w:tcPr>
            <w:tcW w:w="9814" w:type="dxa"/>
            <w:gridSpan w:val="6"/>
            <w:shd w:val="clear" w:color="auto" w:fill="365F91" w:themeFill="accent1" w:themeFillShade="BF"/>
            <w:vAlign w:val="center"/>
          </w:tcPr>
          <w:p w:rsidR="000077BD" w:rsidRPr="004B0E4D" w:rsidRDefault="00564CA6" w:rsidP="008B66F7">
            <w:pPr>
              <w:pStyle w:val="Heading2"/>
              <w:rPr>
                <w:sz w:val="20"/>
                <w:szCs w:val="20"/>
              </w:rPr>
            </w:pPr>
            <w:r w:rsidRPr="008B66F7">
              <w:rPr>
                <w:color w:val="FFFFFF" w:themeColor="background1"/>
                <w:sz w:val="20"/>
                <w:szCs w:val="20"/>
              </w:rPr>
              <w:t>Reference</w:t>
            </w:r>
          </w:p>
        </w:tc>
      </w:tr>
      <w:tr w:rsidR="00F04B9B" w:rsidRPr="007324BD" w:rsidTr="008B66F7">
        <w:trPr>
          <w:cantSplit/>
          <w:trHeight w:val="153"/>
        </w:trPr>
        <w:tc>
          <w:tcPr>
            <w:tcW w:w="9814" w:type="dxa"/>
            <w:gridSpan w:val="6"/>
            <w:shd w:val="clear" w:color="auto" w:fill="auto"/>
            <w:vAlign w:val="center"/>
          </w:tcPr>
          <w:p w:rsidR="00F04B9B" w:rsidRPr="004B0E4D" w:rsidRDefault="00F04B9B" w:rsidP="008B66F7">
            <w:pPr>
              <w:rPr>
                <w:sz w:val="20"/>
                <w:szCs w:val="20"/>
              </w:rPr>
            </w:pPr>
            <w:r w:rsidRPr="004B0E4D">
              <w:rPr>
                <w:sz w:val="20"/>
                <w:szCs w:val="20"/>
              </w:rPr>
              <w:t>Name</w:t>
            </w:r>
            <w:r w:rsidR="00564CA6" w:rsidRPr="004B0E4D">
              <w:rPr>
                <w:sz w:val="20"/>
                <w:szCs w:val="20"/>
              </w:rPr>
              <w:t>:</w:t>
            </w:r>
          </w:p>
        </w:tc>
      </w:tr>
      <w:tr w:rsidR="00564CA6" w:rsidRPr="007324BD" w:rsidTr="008B66F7">
        <w:trPr>
          <w:cantSplit/>
          <w:trHeight w:val="153"/>
        </w:trPr>
        <w:tc>
          <w:tcPr>
            <w:tcW w:w="4776" w:type="dxa"/>
            <w:gridSpan w:val="3"/>
            <w:shd w:val="clear" w:color="auto" w:fill="auto"/>
            <w:vAlign w:val="center"/>
          </w:tcPr>
          <w:p w:rsidR="00564CA6" w:rsidRPr="004B0E4D" w:rsidRDefault="00564CA6" w:rsidP="008B66F7">
            <w:pPr>
              <w:rPr>
                <w:sz w:val="20"/>
                <w:szCs w:val="20"/>
              </w:rPr>
            </w:pPr>
            <w:r w:rsidRPr="004B0E4D">
              <w:rPr>
                <w:sz w:val="20"/>
                <w:szCs w:val="20"/>
              </w:rPr>
              <w:t>Phone</w:t>
            </w:r>
          </w:p>
        </w:tc>
        <w:tc>
          <w:tcPr>
            <w:tcW w:w="5038" w:type="dxa"/>
            <w:gridSpan w:val="3"/>
            <w:shd w:val="clear" w:color="auto" w:fill="auto"/>
            <w:vAlign w:val="center"/>
          </w:tcPr>
          <w:p w:rsidR="00564CA6" w:rsidRPr="004B0E4D" w:rsidRDefault="00564CA6" w:rsidP="008B66F7">
            <w:pPr>
              <w:rPr>
                <w:sz w:val="20"/>
                <w:szCs w:val="20"/>
              </w:rPr>
            </w:pPr>
            <w:r w:rsidRPr="004B0E4D">
              <w:rPr>
                <w:sz w:val="20"/>
                <w:szCs w:val="20"/>
              </w:rPr>
              <w:t>Relationship:</w:t>
            </w:r>
          </w:p>
        </w:tc>
      </w:tr>
      <w:tr w:rsidR="00D461ED" w:rsidRPr="007324BD" w:rsidTr="008B66F7">
        <w:trPr>
          <w:cantSplit/>
          <w:trHeight w:val="170"/>
        </w:trPr>
        <w:tc>
          <w:tcPr>
            <w:tcW w:w="9814" w:type="dxa"/>
            <w:gridSpan w:val="6"/>
            <w:shd w:val="clear" w:color="auto" w:fill="365F91" w:themeFill="accent1" w:themeFillShade="BF"/>
            <w:vAlign w:val="center"/>
          </w:tcPr>
          <w:p w:rsidR="00D461ED" w:rsidRPr="004B0E4D" w:rsidRDefault="00DE3EB7" w:rsidP="008B66F7">
            <w:pPr>
              <w:pStyle w:val="Heading2"/>
              <w:rPr>
                <w:sz w:val="20"/>
                <w:szCs w:val="20"/>
              </w:rPr>
            </w:pPr>
            <w:r w:rsidRPr="008B66F7">
              <w:rPr>
                <w:color w:val="FFFFFF" w:themeColor="background1"/>
                <w:sz w:val="20"/>
                <w:szCs w:val="20"/>
              </w:rPr>
              <w:t>product service information</w:t>
            </w:r>
          </w:p>
        </w:tc>
      </w:tr>
      <w:tr w:rsidR="00EB52A5" w:rsidRPr="007324BD" w:rsidTr="008B66F7">
        <w:trPr>
          <w:cantSplit/>
          <w:trHeight w:val="153"/>
        </w:trPr>
        <w:tc>
          <w:tcPr>
            <w:tcW w:w="9814" w:type="dxa"/>
            <w:gridSpan w:val="6"/>
            <w:shd w:val="clear" w:color="auto" w:fill="auto"/>
            <w:vAlign w:val="center"/>
          </w:tcPr>
          <w:p w:rsidR="00DE3EB7" w:rsidRPr="004B0E4D" w:rsidRDefault="00DE3EB7" w:rsidP="008B66F7">
            <w:pPr>
              <w:rPr>
                <w:sz w:val="20"/>
                <w:szCs w:val="20"/>
              </w:rPr>
            </w:pPr>
            <w:r w:rsidRPr="004B0E4D">
              <w:rPr>
                <w:sz w:val="20"/>
                <w:szCs w:val="20"/>
              </w:rPr>
              <w:t>Please select the category that best fits your needs</w:t>
            </w:r>
          </w:p>
        </w:tc>
      </w:tr>
      <w:tr w:rsidR="002216F4" w:rsidRPr="007324BD" w:rsidTr="008B66F7">
        <w:trPr>
          <w:cantSplit/>
          <w:trHeight w:val="21"/>
        </w:trPr>
        <w:tc>
          <w:tcPr>
            <w:tcW w:w="2384"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Pr="004B0E4D">
              <w:rPr>
                <w:sz w:val="20"/>
                <w:szCs w:val="20"/>
              </w:rPr>
              <w:t xml:space="preserve"> Audiology</w:t>
            </w:r>
          </w:p>
        </w:tc>
        <w:tc>
          <w:tcPr>
            <w:tcW w:w="2392"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Pr="004B0E4D">
              <w:rPr>
                <w:sz w:val="20"/>
                <w:szCs w:val="20"/>
              </w:rPr>
              <w:t xml:space="preserve"> </w:t>
            </w:r>
            <w:r w:rsidR="002367D6" w:rsidRPr="004B0E4D">
              <w:rPr>
                <w:sz w:val="20"/>
                <w:szCs w:val="20"/>
              </w:rPr>
              <w:t>Credit Card Payoff</w:t>
            </w:r>
          </w:p>
        </w:tc>
        <w:tc>
          <w:tcPr>
            <w:tcW w:w="2388"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Hair Restoration</w:t>
            </w:r>
          </w:p>
        </w:tc>
        <w:tc>
          <w:tcPr>
            <w:tcW w:w="2650"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Pet Program</w:t>
            </w:r>
          </w:p>
        </w:tc>
      </w:tr>
      <w:tr w:rsidR="002216F4" w:rsidRPr="007324BD" w:rsidTr="008B66F7">
        <w:trPr>
          <w:cantSplit/>
          <w:trHeight w:val="20"/>
        </w:trPr>
        <w:tc>
          <w:tcPr>
            <w:tcW w:w="2384"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Pr="004B0E4D">
              <w:rPr>
                <w:sz w:val="20"/>
                <w:szCs w:val="20"/>
              </w:rPr>
              <w:t xml:space="preserve"> Automotive Program</w:t>
            </w:r>
          </w:p>
        </w:tc>
        <w:tc>
          <w:tcPr>
            <w:tcW w:w="2392"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Pr="004B0E4D">
              <w:rPr>
                <w:sz w:val="20"/>
                <w:szCs w:val="20"/>
              </w:rPr>
              <w:t xml:space="preserve"> </w:t>
            </w:r>
            <w:r w:rsidR="002367D6" w:rsidRPr="004B0E4D">
              <w:rPr>
                <w:sz w:val="20"/>
                <w:szCs w:val="20"/>
              </w:rPr>
              <w:t>Debt Consolidation</w:t>
            </w:r>
          </w:p>
        </w:tc>
        <w:tc>
          <w:tcPr>
            <w:tcW w:w="2388"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Home Improvement</w:t>
            </w:r>
          </w:p>
        </w:tc>
        <w:tc>
          <w:tcPr>
            <w:tcW w:w="2650"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00982DA0" w:rsidRPr="004B0E4D">
              <w:rPr>
                <w:sz w:val="20"/>
                <w:szCs w:val="20"/>
              </w:rPr>
              <w:t xml:space="preserve"> Sporting Goods Program</w:t>
            </w:r>
          </w:p>
        </w:tc>
      </w:tr>
      <w:tr w:rsidR="002216F4" w:rsidRPr="007324BD" w:rsidTr="008B66F7">
        <w:trPr>
          <w:cantSplit/>
          <w:trHeight w:val="20"/>
        </w:trPr>
        <w:tc>
          <w:tcPr>
            <w:tcW w:w="2384"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Pr="004B0E4D">
              <w:rPr>
                <w:sz w:val="20"/>
                <w:szCs w:val="20"/>
              </w:rPr>
              <w:t xml:space="preserve"> Bariatrics</w:t>
            </w:r>
          </w:p>
        </w:tc>
        <w:tc>
          <w:tcPr>
            <w:tcW w:w="2392"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Dental</w:t>
            </w:r>
          </w:p>
        </w:tc>
        <w:tc>
          <w:tcPr>
            <w:tcW w:w="2388"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Immigration Law</w:t>
            </w:r>
          </w:p>
        </w:tc>
        <w:tc>
          <w:tcPr>
            <w:tcW w:w="2650"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Travel</w:t>
            </w:r>
          </w:p>
        </w:tc>
      </w:tr>
      <w:tr w:rsidR="002216F4" w:rsidRPr="007324BD" w:rsidTr="008B66F7">
        <w:trPr>
          <w:cantSplit/>
          <w:trHeight w:val="20"/>
        </w:trPr>
        <w:tc>
          <w:tcPr>
            <w:tcW w:w="2384"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Pr="004B0E4D">
              <w:rPr>
                <w:sz w:val="20"/>
                <w:szCs w:val="20"/>
              </w:rPr>
              <w:t xml:space="preserve"> Bridal Services</w:t>
            </w:r>
          </w:p>
        </w:tc>
        <w:tc>
          <w:tcPr>
            <w:tcW w:w="2392"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Dermatology/ </w:t>
            </w:r>
            <w:proofErr w:type="spellStart"/>
            <w:r w:rsidR="002367D6" w:rsidRPr="004B0E4D">
              <w:rPr>
                <w:sz w:val="20"/>
                <w:szCs w:val="20"/>
              </w:rPr>
              <w:t>MedSpa</w:t>
            </w:r>
            <w:proofErr w:type="spellEnd"/>
          </w:p>
        </w:tc>
        <w:tc>
          <w:tcPr>
            <w:tcW w:w="2388"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Lasik/ Eye Surgery</w:t>
            </w:r>
          </w:p>
        </w:tc>
        <w:tc>
          <w:tcPr>
            <w:tcW w:w="2650"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Tutoring Program</w:t>
            </w:r>
          </w:p>
        </w:tc>
      </w:tr>
      <w:tr w:rsidR="002216F4" w:rsidRPr="007324BD" w:rsidTr="008B66F7">
        <w:trPr>
          <w:cantSplit/>
          <w:trHeight w:val="20"/>
        </w:trPr>
        <w:tc>
          <w:tcPr>
            <w:tcW w:w="2384"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Pr="004B0E4D">
              <w:rPr>
                <w:sz w:val="20"/>
                <w:szCs w:val="20"/>
              </w:rPr>
              <w:t xml:space="preserve"> Chiropractic</w:t>
            </w:r>
          </w:p>
        </w:tc>
        <w:tc>
          <w:tcPr>
            <w:tcW w:w="2392"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Fertility</w:t>
            </w:r>
          </w:p>
        </w:tc>
        <w:tc>
          <w:tcPr>
            <w:tcW w:w="2388"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Legal Services</w:t>
            </w:r>
          </w:p>
        </w:tc>
        <w:tc>
          <w:tcPr>
            <w:tcW w:w="2650" w:type="dxa"/>
            <w:shd w:val="clear" w:color="auto" w:fill="auto"/>
            <w:vAlign w:val="center"/>
          </w:tcPr>
          <w:p w:rsidR="002216F4" w:rsidRPr="004B0E4D" w:rsidRDefault="002367D6" w:rsidP="008B66F7">
            <w:pPr>
              <w:rPr>
                <w:sz w:val="20"/>
                <w:szCs w:val="20"/>
              </w:rPr>
            </w:pPr>
            <w:r w:rsidRPr="004B0E4D">
              <w:rPr>
                <w:sz w:val="20"/>
                <w:szCs w:val="20"/>
              </w:rPr>
              <w:sym w:font="Wingdings" w:char="F06F"/>
            </w:r>
            <w:r w:rsidRPr="004B0E4D">
              <w:rPr>
                <w:sz w:val="20"/>
                <w:szCs w:val="20"/>
              </w:rPr>
              <w:t xml:space="preserve"> </w:t>
            </w:r>
            <w:r w:rsidR="00982DA0" w:rsidRPr="004B0E4D">
              <w:rPr>
                <w:sz w:val="20"/>
                <w:szCs w:val="20"/>
              </w:rPr>
              <w:t>Veterinary</w:t>
            </w:r>
          </w:p>
        </w:tc>
      </w:tr>
      <w:tr w:rsidR="002216F4" w:rsidRPr="007324BD" w:rsidTr="008B66F7">
        <w:trPr>
          <w:cantSplit/>
          <w:trHeight w:val="20"/>
        </w:trPr>
        <w:tc>
          <w:tcPr>
            <w:tcW w:w="2384" w:type="dxa"/>
            <w:shd w:val="clear" w:color="auto" w:fill="auto"/>
            <w:vAlign w:val="center"/>
          </w:tcPr>
          <w:p w:rsidR="002216F4" w:rsidRPr="004B0E4D" w:rsidRDefault="002216F4" w:rsidP="008B66F7">
            <w:pPr>
              <w:rPr>
                <w:sz w:val="20"/>
                <w:szCs w:val="20"/>
              </w:rPr>
            </w:pPr>
            <w:r w:rsidRPr="004B0E4D">
              <w:rPr>
                <w:sz w:val="20"/>
                <w:szCs w:val="20"/>
              </w:rPr>
              <w:sym w:font="Wingdings" w:char="F06F"/>
            </w:r>
            <w:r w:rsidRPr="004B0E4D">
              <w:rPr>
                <w:sz w:val="20"/>
                <w:szCs w:val="20"/>
              </w:rPr>
              <w:t xml:space="preserve"> Consumer Goods Program</w:t>
            </w:r>
          </w:p>
        </w:tc>
        <w:tc>
          <w:tcPr>
            <w:tcW w:w="2392"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Funeral</w:t>
            </w:r>
          </w:p>
        </w:tc>
        <w:tc>
          <w:tcPr>
            <w:tcW w:w="2388" w:type="dxa"/>
            <w:gridSpan w:val="2"/>
            <w:shd w:val="clear" w:color="auto" w:fill="auto"/>
            <w:vAlign w:val="center"/>
          </w:tcPr>
          <w:p w:rsidR="002216F4" w:rsidRPr="004B0E4D" w:rsidRDefault="002216F4" w:rsidP="008B66F7">
            <w:pPr>
              <w:rPr>
                <w:sz w:val="20"/>
                <w:szCs w:val="20"/>
              </w:rPr>
            </w:pPr>
            <w:r w:rsidRPr="004B0E4D">
              <w:rPr>
                <w:sz w:val="20"/>
                <w:szCs w:val="20"/>
              </w:rPr>
              <w:sym w:font="Wingdings" w:char="F06F"/>
            </w:r>
            <w:r w:rsidR="002367D6" w:rsidRPr="004B0E4D">
              <w:rPr>
                <w:sz w:val="20"/>
                <w:szCs w:val="20"/>
              </w:rPr>
              <w:t xml:space="preserve"> </w:t>
            </w:r>
            <w:r w:rsidR="00982DA0" w:rsidRPr="004B0E4D">
              <w:rPr>
                <w:sz w:val="20"/>
                <w:szCs w:val="20"/>
              </w:rPr>
              <w:t>Medical Beds</w:t>
            </w:r>
          </w:p>
        </w:tc>
        <w:tc>
          <w:tcPr>
            <w:tcW w:w="2650" w:type="dxa"/>
            <w:shd w:val="clear" w:color="auto" w:fill="auto"/>
            <w:vAlign w:val="center"/>
          </w:tcPr>
          <w:p w:rsidR="002216F4" w:rsidRPr="004B0E4D" w:rsidRDefault="002216F4" w:rsidP="008B66F7">
            <w:pPr>
              <w:rPr>
                <w:sz w:val="20"/>
                <w:szCs w:val="20"/>
              </w:rPr>
            </w:pPr>
          </w:p>
        </w:tc>
      </w:tr>
      <w:tr w:rsidR="002216F4" w:rsidRPr="007324BD" w:rsidTr="008B66F7">
        <w:trPr>
          <w:cantSplit/>
          <w:trHeight w:val="20"/>
        </w:trPr>
        <w:tc>
          <w:tcPr>
            <w:tcW w:w="2384" w:type="dxa"/>
            <w:shd w:val="clear" w:color="auto" w:fill="auto"/>
            <w:vAlign w:val="center"/>
          </w:tcPr>
          <w:p w:rsidR="002216F4" w:rsidRPr="004B0E4D" w:rsidRDefault="002367D6" w:rsidP="008B66F7">
            <w:pPr>
              <w:rPr>
                <w:sz w:val="20"/>
                <w:szCs w:val="20"/>
              </w:rPr>
            </w:pPr>
            <w:r w:rsidRPr="004B0E4D">
              <w:rPr>
                <w:sz w:val="20"/>
                <w:szCs w:val="20"/>
              </w:rPr>
              <w:sym w:font="Wingdings" w:char="F06F"/>
            </w:r>
            <w:r w:rsidRPr="004B0E4D">
              <w:rPr>
                <w:sz w:val="20"/>
                <w:szCs w:val="20"/>
              </w:rPr>
              <w:t xml:space="preserve"> Cosmetic Surgery</w:t>
            </w:r>
          </w:p>
        </w:tc>
        <w:tc>
          <w:tcPr>
            <w:tcW w:w="2392" w:type="dxa"/>
            <w:gridSpan w:val="2"/>
            <w:shd w:val="clear" w:color="auto" w:fill="auto"/>
            <w:vAlign w:val="center"/>
          </w:tcPr>
          <w:p w:rsidR="002216F4" w:rsidRPr="004B0E4D" w:rsidRDefault="002367D6" w:rsidP="008B66F7">
            <w:pPr>
              <w:rPr>
                <w:sz w:val="20"/>
                <w:szCs w:val="20"/>
              </w:rPr>
            </w:pPr>
            <w:r w:rsidRPr="004B0E4D">
              <w:rPr>
                <w:sz w:val="20"/>
                <w:szCs w:val="20"/>
              </w:rPr>
              <w:sym w:font="Wingdings" w:char="F06F"/>
            </w:r>
            <w:r w:rsidRPr="004B0E4D">
              <w:rPr>
                <w:sz w:val="20"/>
                <w:szCs w:val="20"/>
              </w:rPr>
              <w:t xml:space="preserve"> General Healthcare</w:t>
            </w:r>
          </w:p>
        </w:tc>
        <w:tc>
          <w:tcPr>
            <w:tcW w:w="2388" w:type="dxa"/>
            <w:gridSpan w:val="2"/>
            <w:shd w:val="clear" w:color="auto" w:fill="auto"/>
            <w:vAlign w:val="center"/>
          </w:tcPr>
          <w:p w:rsidR="002216F4" w:rsidRPr="004B0E4D" w:rsidRDefault="002367D6" w:rsidP="008B66F7">
            <w:pPr>
              <w:rPr>
                <w:sz w:val="20"/>
                <w:szCs w:val="20"/>
              </w:rPr>
            </w:pPr>
            <w:r w:rsidRPr="004B0E4D">
              <w:rPr>
                <w:sz w:val="20"/>
                <w:szCs w:val="20"/>
              </w:rPr>
              <w:sym w:font="Wingdings" w:char="F06F"/>
            </w:r>
            <w:r w:rsidR="00982DA0" w:rsidRPr="004B0E4D">
              <w:rPr>
                <w:sz w:val="20"/>
                <w:szCs w:val="20"/>
              </w:rPr>
              <w:t xml:space="preserve"> Medical Devices</w:t>
            </w:r>
          </w:p>
        </w:tc>
        <w:tc>
          <w:tcPr>
            <w:tcW w:w="2650" w:type="dxa"/>
            <w:shd w:val="clear" w:color="auto" w:fill="auto"/>
            <w:vAlign w:val="center"/>
          </w:tcPr>
          <w:p w:rsidR="002216F4" w:rsidRPr="004B0E4D" w:rsidRDefault="002216F4" w:rsidP="008B66F7">
            <w:pPr>
              <w:rPr>
                <w:sz w:val="20"/>
                <w:szCs w:val="20"/>
              </w:rPr>
            </w:pPr>
          </w:p>
        </w:tc>
      </w:tr>
      <w:tr w:rsidR="00EB52A5" w:rsidRPr="007324BD" w:rsidTr="008B66F7">
        <w:trPr>
          <w:cantSplit/>
          <w:trHeight w:val="170"/>
        </w:trPr>
        <w:tc>
          <w:tcPr>
            <w:tcW w:w="9814" w:type="dxa"/>
            <w:gridSpan w:val="6"/>
            <w:shd w:val="clear" w:color="auto" w:fill="365F91" w:themeFill="accent1" w:themeFillShade="BF"/>
            <w:vAlign w:val="center"/>
          </w:tcPr>
          <w:p w:rsidR="00EB52A5" w:rsidRPr="004B0E4D" w:rsidRDefault="00982DA0" w:rsidP="008B66F7">
            <w:pPr>
              <w:pStyle w:val="Heading2"/>
              <w:rPr>
                <w:sz w:val="20"/>
                <w:szCs w:val="20"/>
              </w:rPr>
            </w:pPr>
            <w:r w:rsidRPr="008B66F7">
              <w:rPr>
                <w:color w:val="FFFFFF" w:themeColor="background1"/>
                <w:sz w:val="20"/>
                <w:szCs w:val="20"/>
              </w:rPr>
              <w:t>signature</w:t>
            </w:r>
          </w:p>
        </w:tc>
      </w:tr>
      <w:tr w:rsidR="00EB52A5" w:rsidRPr="007324BD" w:rsidTr="008B66F7">
        <w:trPr>
          <w:cantSplit/>
          <w:trHeight w:val="153"/>
        </w:trPr>
        <w:tc>
          <w:tcPr>
            <w:tcW w:w="9814" w:type="dxa"/>
            <w:gridSpan w:val="6"/>
            <w:shd w:val="clear" w:color="auto" w:fill="auto"/>
            <w:vAlign w:val="center"/>
          </w:tcPr>
          <w:p w:rsidR="00EB52A5" w:rsidRPr="004B0E4D" w:rsidRDefault="00982DA0" w:rsidP="008B66F7">
            <w:pPr>
              <w:rPr>
                <w:sz w:val="20"/>
                <w:szCs w:val="20"/>
              </w:rPr>
            </w:pPr>
            <w:r w:rsidRPr="004B0E4D">
              <w:rPr>
                <w:sz w:val="20"/>
                <w:szCs w:val="20"/>
              </w:rPr>
              <w:t>Is the applicant above the person receiving the product/services?</w:t>
            </w:r>
          </w:p>
          <w:p w:rsidR="00982DA0" w:rsidRPr="004B0E4D" w:rsidRDefault="00982DA0" w:rsidP="008B66F7">
            <w:pPr>
              <w:rPr>
                <w:sz w:val="20"/>
                <w:szCs w:val="20"/>
              </w:rPr>
            </w:pPr>
            <w:r w:rsidRPr="004B0E4D">
              <w:rPr>
                <w:sz w:val="20"/>
                <w:szCs w:val="20"/>
              </w:rPr>
              <w:sym w:font="Wingdings" w:char="F06F"/>
            </w:r>
            <w:r w:rsidRPr="004B0E4D">
              <w:rPr>
                <w:sz w:val="20"/>
                <w:szCs w:val="20"/>
              </w:rPr>
              <w:t xml:space="preserve"> Yes     </w:t>
            </w:r>
            <w:r w:rsidRPr="004B0E4D">
              <w:rPr>
                <w:sz w:val="20"/>
                <w:szCs w:val="20"/>
              </w:rPr>
              <w:sym w:font="Wingdings" w:char="F06F"/>
            </w:r>
            <w:r w:rsidRPr="004B0E4D">
              <w:rPr>
                <w:sz w:val="20"/>
                <w:szCs w:val="20"/>
              </w:rPr>
              <w:t xml:space="preserve"> No</w:t>
            </w:r>
          </w:p>
          <w:p w:rsidR="00982DA0" w:rsidRPr="004B0E4D" w:rsidRDefault="00982DA0" w:rsidP="008B66F7">
            <w:pPr>
              <w:rPr>
                <w:sz w:val="20"/>
                <w:szCs w:val="20"/>
              </w:rPr>
            </w:pPr>
          </w:p>
          <w:p w:rsidR="00982DA0" w:rsidRPr="004B0E4D" w:rsidRDefault="00982DA0" w:rsidP="008B66F7">
            <w:pPr>
              <w:rPr>
                <w:szCs w:val="16"/>
              </w:rPr>
            </w:pPr>
            <w:r w:rsidRPr="004B0E4D">
              <w:rPr>
                <w:szCs w:val="16"/>
              </w:rPr>
              <w:sym w:font="Wingdings" w:char="F06F"/>
            </w:r>
            <w:r w:rsidRPr="004B0E4D">
              <w:rPr>
                <w:szCs w:val="16"/>
              </w:rPr>
              <w:t xml:space="preserve"> I Agree and consent to electronic communications as follows</w:t>
            </w:r>
            <w:r w:rsidR="002A43DF" w:rsidRPr="004B0E4D">
              <w:rPr>
                <w:szCs w:val="16"/>
              </w:rPr>
              <w:t>*</w:t>
            </w:r>
          </w:p>
          <w:p w:rsidR="00982DA0" w:rsidRPr="004B0E4D" w:rsidRDefault="00982DA0" w:rsidP="008B66F7">
            <w:pPr>
              <w:rPr>
                <w:szCs w:val="16"/>
              </w:rPr>
            </w:pPr>
            <w:r w:rsidRPr="004B0E4D">
              <w:rPr>
                <w:szCs w:val="16"/>
              </w:rPr>
              <w:sym w:font="Wingdings" w:char="F06F"/>
            </w:r>
            <w:r w:rsidRPr="004B0E4D">
              <w:rPr>
                <w:szCs w:val="16"/>
              </w:rPr>
              <w:t xml:space="preserve"> I Agree and authorize Lending USA to forward my application as follows</w:t>
            </w:r>
            <w:r w:rsidR="002A43DF" w:rsidRPr="004B0E4D">
              <w:rPr>
                <w:szCs w:val="16"/>
              </w:rPr>
              <w:t>*</w:t>
            </w:r>
          </w:p>
          <w:p w:rsidR="002A43DF" w:rsidRPr="004B0E4D" w:rsidRDefault="00982DA0" w:rsidP="008B66F7">
            <w:pPr>
              <w:rPr>
                <w:szCs w:val="16"/>
              </w:rPr>
            </w:pPr>
            <w:r w:rsidRPr="004B0E4D">
              <w:rPr>
                <w:szCs w:val="16"/>
              </w:rPr>
              <w:sym w:font="Wingdings" w:char="F06F"/>
            </w:r>
            <w:r w:rsidRPr="004B0E4D">
              <w:rPr>
                <w:szCs w:val="16"/>
              </w:rPr>
              <w:t xml:space="preserve"> I hereby acknowledge and recognize this is an application for credit</w:t>
            </w:r>
            <w:r w:rsidR="002A43DF" w:rsidRPr="004B0E4D">
              <w:rPr>
                <w:szCs w:val="16"/>
              </w:rPr>
              <w:t>*</w:t>
            </w:r>
          </w:p>
          <w:p w:rsidR="002A43DF" w:rsidRPr="007324BD" w:rsidRDefault="002A43DF" w:rsidP="008B66F7">
            <w:r w:rsidRPr="004B0E4D">
              <w:rPr>
                <w:szCs w:val="16"/>
              </w:rPr>
              <w:t>*Contact The Global Group for disclosure details</w:t>
            </w:r>
          </w:p>
        </w:tc>
      </w:tr>
      <w:tr w:rsidR="005D4280" w:rsidRPr="007324BD" w:rsidTr="008B66F7">
        <w:trPr>
          <w:cantSplit/>
          <w:trHeight w:val="153"/>
        </w:trPr>
        <w:tc>
          <w:tcPr>
            <w:tcW w:w="6321" w:type="dxa"/>
            <w:gridSpan w:val="4"/>
            <w:shd w:val="clear" w:color="auto" w:fill="auto"/>
            <w:vAlign w:val="bottom"/>
          </w:tcPr>
          <w:p w:rsidR="002A43DF" w:rsidRPr="004B0E4D" w:rsidRDefault="002A43DF" w:rsidP="008B66F7">
            <w:pPr>
              <w:rPr>
                <w:sz w:val="20"/>
                <w:szCs w:val="20"/>
              </w:rPr>
            </w:pPr>
          </w:p>
          <w:p w:rsidR="002A43DF" w:rsidRPr="004B0E4D" w:rsidRDefault="005D4280" w:rsidP="008B66F7">
            <w:pPr>
              <w:rPr>
                <w:sz w:val="20"/>
                <w:szCs w:val="20"/>
              </w:rPr>
            </w:pPr>
            <w:r w:rsidRPr="004B0E4D">
              <w:rPr>
                <w:sz w:val="20"/>
                <w:szCs w:val="20"/>
              </w:rPr>
              <w:t xml:space="preserve">Signature of </w:t>
            </w:r>
            <w:r w:rsidR="001D2340" w:rsidRPr="004B0E4D">
              <w:rPr>
                <w:sz w:val="20"/>
                <w:szCs w:val="20"/>
              </w:rPr>
              <w:t>a</w:t>
            </w:r>
            <w:r w:rsidRPr="004B0E4D">
              <w:rPr>
                <w:sz w:val="20"/>
                <w:szCs w:val="20"/>
              </w:rPr>
              <w:t>pplicant</w:t>
            </w:r>
            <w:r w:rsidR="001D2340" w:rsidRPr="004B0E4D">
              <w:rPr>
                <w:sz w:val="20"/>
                <w:szCs w:val="20"/>
              </w:rPr>
              <w:t>:</w:t>
            </w:r>
          </w:p>
        </w:tc>
        <w:tc>
          <w:tcPr>
            <w:tcW w:w="3493" w:type="dxa"/>
            <w:gridSpan w:val="2"/>
            <w:shd w:val="clear" w:color="auto" w:fill="auto"/>
            <w:vAlign w:val="bottom"/>
          </w:tcPr>
          <w:p w:rsidR="005D4280" w:rsidRPr="004B0E4D" w:rsidRDefault="005D4280" w:rsidP="008B66F7">
            <w:pPr>
              <w:rPr>
                <w:sz w:val="20"/>
                <w:szCs w:val="20"/>
              </w:rPr>
            </w:pPr>
            <w:r w:rsidRPr="004B0E4D">
              <w:rPr>
                <w:sz w:val="20"/>
                <w:szCs w:val="20"/>
              </w:rPr>
              <w:t>Date</w:t>
            </w:r>
            <w:r w:rsidR="001D2340" w:rsidRPr="004B0E4D">
              <w:rPr>
                <w:sz w:val="20"/>
                <w:szCs w:val="20"/>
              </w:rPr>
              <w:t>:</w:t>
            </w:r>
          </w:p>
        </w:tc>
      </w:tr>
    </w:tbl>
    <w:p w:rsidR="00415F5F" w:rsidRPr="007324BD" w:rsidRDefault="008B66F7" w:rsidP="009C7D71">
      <w:r>
        <w:rPr>
          <w:noProof/>
        </w:rPr>
        <w:drawing>
          <wp:anchor distT="0" distB="0" distL="114300" distR="114300" simplePos="0" relativeHeight="251659776" behindDoc="0" locked="0" layoutInCell="1" allowOverlap="1">
            <wp:simplePos x="0" y="0"/>
            <wp:positionH relativeFrom="column">
              <wp:posOffset>27305</wp:posOffset>
            </wp:positionH>
            <wp:positionV relativeFrom="paragraph">
              <wp:posOffset>-728345</wp:posOffset>
            </wp:positionV>
            <wp:extent cx="1895475" cy="1074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074420"/>
                    </a:xfrm>
                    <a:prstGeom prst="rect">
                      <a:avLst/>
                    </a:prstGeom>
                  </pic:spPr>
                </pic:pic>
              </a:graphicData>
            </a:graphic>
            <wp14:sizeRelH relativeFrom="page">
              <wp14:pctWidth>0</wp14:pctWidth>
            </wp14:sizeRelH>
            <wp14:sizeRelV relativeFrom="page">
              <wp14:pctHeight>0</wp14:pctHeight>
            </wp14:sizeRelV>
          </wp:anchor>
        </w:drawing>
      </w:r>
    </w:p>
    <w:sectPr w:rsidR="00415F5F" w:rsidRPr="007324BD" w:rsidSect="008B66F7">
      <w:footerReference w:type="default" r:id="rId9"/>
      <w:pgSz w:w="12240" w:h="15840"/>
      <w:pgMar w:top="1710" w:right="1440" w:bottom="0" w:left="135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036" w:rsidRDefault="00E34036">
      <w:r>
        <w:separator/>
      </w:r>
    </w:p>
  </w:endnote>
  <w:endnote w:type="continuationSeparator" w:id="0">
    <w:p w:rsidR="00E34036" w:rsidRDefault="00E3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4D" w:rsidRDefault="004B0E4D">
    <w:pPr>
      <w:pStyle w:val="Footer"/>
    </w:pPr>
  </w:p>
  <w:p w:rsidR="004B0E4D" w:rsidRPr="004B0E4D" w:rsidRDefault="004B0E4D" w:rsidP="004B0E4D">
    <w:pPr>
      <w:tabs>
        <w:tab w:val="center" w:pos="4680"/>
        <w:tab w:val="right" w:pos="9360"/>
      </w:tabs>
      <w:jc w:val="center"/>
      <w:rPr>
        <w:rFonts w:ascii="Calibri" w:eastAsia="Calibri" w:hAnsi="Calibri"/>
        <w:color w:val="767171"/>
        <w:sz w:val="22"/>
        <w:szCs w:val="22"/>
      </w:rPr>
    </w:pPr>
    <w:r w:rsidRPr="004B0E4D">
      <w:rPr>
        <w:rFonts w:ascii="Calibri" w:eastAsia="Calibri" w:hAnsi="Calibri"/>
        <w:color w:val="767171"/>
        <w:sz w:val="22"/>
        <w:szCs w:val="22"/>
      </w:rPr>
      <w:t xml:space="preserve">10250 SW 56 St. Suite A-202 Miami, FL 33165 </w:t>
    </w:r>
    <w:r w:rsidRPr="004B0E4D">
      <w:rPr>
        <w:rFonts w:ascii="Calibri" w:eastAsia="Calibri" w:hAnsi="Calibri"/>
        <w:color w:val="767171"/>
        <w:sz w:val="22"/>
        <w:szCs w:val="22"/>
      </w:rPr>
      <w:sym w:font="Wingdings" w:char="F0A7"/>
    </w:r>
    <w:r w:rsidRPr="004B0E4D">
      <w:rPr>
        <w:rFonts w:ascii="Calibri" w:eastAsia="Calibri" w:hAnsi="Calibri"/>
        <w:color w:val="767171"/>
        <w:sz w:val="22"/>
        <w:szCs w:val="22"/>
      </w:rPr>
      <w:t xml:space="preserve"> 1-888-316-4288 </w:t>
    </w:r>
    <w:r w:rsidRPr="004B0E4D">
      <w:rPr>
        <w:rFonts w:ascii="Calibri" w:eastAsia="Calibri" w:hAnsi="Calibri"/>
        <w:color w:val="767171"/>
        <w:sz w:val="22"/>
        <w:szCs w:val="22"/>
      </w:rPr>
      <w:sym w:font="Wingdings" w:char="F0A7"/>
    </w:r>
    <w:r w:rsidRPr="004B0E4D">
      <w:rPr>
        <w:rFonts w:ascii="Calibri" w:eastAsia="Calibri" w:hAnsi="Calibri"/>
        <w:color w:val="767171"/>
        <w:sz w:val="22"/>
        <w:szCs w:val="22"/>
      </w:rPr>
      <w:t xml:space="preserve"> T: 305-912-3139 </w:t>
    </w:r>
    <w:r w:rsidRPr="004B0E4D">
      <w:rPr>
        <w:rFonts w:ascii="Calibri" w:eastAsia="Calibri" w:hAnsi="Calibri"/>
        <w:color w:val="767171"/>
        <w:sz w:val="22"/>
        <w:szCs w:val="22"/>
      </w:rPr>
      <w:sym w:font="Wingdings" w:char="F0A7"/>
    </w:r>
    <w:r w:rsidRPr="004B0E4D">
      <w:rPr>
        <w:rFonts w:ascii="Calibri" w:eastAsia="Calibri" w:hAnsi="Calibri"/>
        <w:color w:val="767171"/>
        <w:sz w:val="22"/>
        <w:szCs w:val="22"/>
      </w:rPr>
      <w:t xml:space="preserve"> F: 305-200-59</w:t>
    </w:r>
    <w:r w:rsidR="00936B1A">
      <w:rPr>
        <w:rFonts w:ascii="Calibri" w:eastAsia="Calibri" w:hAnsi="Calibri"/>
        <w:color w:val="767171"/>
        <w:sz w:val="22"/>
        <w:szCs w:val="22"/>
      </w:rPr>
      <w:t>56 www.theglobalgroupfunding.com</w:t>
    </w:r>
  </w:p>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036" w:rsidRDefault="00E34036">
      <w:r>
        <w:separator/>
      </w:r>
    </w:p>
  </w:footnote>
  <w:footnote w:type="continuationSeparator" w:id="0">
    <w:p w:rsidR="00E34036" w:rsidRDefault="00E34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E37"/>
    <w:multiLevelType w:val="hybridMultilevel"/>
    <w:tmpl w:val="919EDB1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63"/>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216F4"/>
    <w:rsid w:val="002367D6"/>
    <w:rsid w:val="00240AF1"/>
    <w:rsid w:val="0024648C"/>
    <w:rsid w:val="002602F0"/>
    <w:rsid w:val="002728CB"/>
    <w:rsid w:val="002A43DF"/>
    <w:rsid w:val="002C0936"/>
    <w:rsid w:val="00326F1B"/>
    <w:rsid w:val="00384215"/>
    <w:rsid w:val="003A7F63"/>
    <w:rsid w:val="003C4E60"/>
    <w:rsid w:val="00400969"/>
    <w:rsid w:val="004035E6"/>
    <w:rsid w:val="00415F5F"/>
    <w:rsid w:val="0042038C"/>
    <w:rsid w:val="00461DCB"/>
    <w:rsid w:val="00491A66"/>
    <w:rsid w:val="004B0E4D"/>
    <w:rsid w:val="004B66C1"/>
    <w:rsid w:val="004D64E0"/>
    <w:rsid w:val="005314CE"/>
    <w:rsid w:val="00532E88"/>
    <w:rsid w:val="005360D4"/>
    <w:rsid w:val="0054754E"/>
    <w:rsid w:val="0056338C"/>
    <w:rsid w:val="00564CA6"/>
    <w:rsid w:val="00574303"/>
    <w:rsid w:val="005D4280"/>
    <w:rsid w:val="005F422F"/>
    <w:rsid w:val="00616028"/>
    <w:rsid w:val="006638AD"/>
    <w:rsid w:val="00671993"/>
    <w:rsid w:val="00682713"/>
    <w:rsid w:val="00720EE5"/>
    <w:rsid w:val="00722DE8"/>
    <w:rsid w:val="007324BD"/>
    <w:rsid w:val="00733AC6"/>
    <w:rsid w:val="007344B3"/>
    <w:rsid w:val="007352E9"/>
    <w:rsid w:val="007543A4"/>
    <w:rsid w:val="00770EEA"/>
    <w:rsid w:val="007825C3"/>
    <w:rsid w:val="007A4691"/>
    <w:rsid w:val="007A6E6A"/>
    <w:rsid w:val="007E3D81"/>
    <w:rsid w:val="00850FE1"/>
    <w:rsid w:val="008658E6"/>
    <w:rsid w:val="00884CA6"/>
    <w:rsid w:val="00887861"/>
    <w:rsid w:val="008B66F7"/>
    <w:rsid w:val="00900794"/>
    <w:rsid w:val="00932D09"/>
    <w:rsid w:val="00936B1A"/>
    <w:rsid w:val="009622B2"/>
    <w:rsid w:val="00982DA0"/>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77AD3"/>
    <w:rsid w:val="00DA5F94"/>
    <w:rsid w:val="00DC6437"/>
    <w:rsid w:val="00DD2A14"/>
    <w:rsid w:val="00DE3EB7"/>
    <w:rsid w:val="00DF1BA0"/>
    <w:rsid w:val="00E33A75"/>
    <w:rsid w:val="00E33DC8"/>
    <w:rsid w:val="00E34036"/>
    <w:rsid w:val="00E367A9"/>
    <w:rsid w:val="00E630EB"/>
    <w:rsid w:val="00E75AE6"/>
    <w:rsid w:val="00E80215"/>
    <w:rsid w:val="00EA353A"/>
    <w:rsid w:val="00EB52A5"/>
    <w:rsid w:val="00EC655E"/>
    <w:rsid w:val="00ED7CC2"/>
    <w:rsid w:val="00EE33CA"/>
    <w:rsid w:val="00F04B9B"/>
    <w:rsid w:val="00F0626A"/>
    <w:rsid w:val="00F149CC"/>
    <w:rsid w:val="00F242E0"/>
    <w:rsid w:val="00F46364"/>
    <w:rsid w:val="00F5330D"/>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9D103"/>
  <w15:docId w15:val="{27553639-25F1-4DB8-9878-2B9C204C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2A43DF"/>
    <w:pPr>
      <w:ind w:left="720"/>
      <w:contextualSpacing/>
    </w:pPr>
  </w:style>
  <w:style w:type="paragraph" w:styleId="Header">
    <w:name w:val="header"/>
    <w:basedOn w:val="Normal"/>
    <w:link w:val="HeaderChar"/>
    <w:unhideWhenUsed/>
    <w:rsid w:val="004B0E4D"/>
    <w:pPr>
      <w:tabs>
        <w:tab w:val="center" w:pos="4680"/>
        <w:tab w:val="right" w:pos="9360"/>
      </w:tabs>
    </w:pPr>
  </w:style>
  <w:style w:type="character" w:customStyle="1" w:styleId="HeaderChar">
    <w:name w:val="Header Char"/>
    <w:basedOn w:val="DefaultParagraphFont"/>
    <w:link w:val="Header"/>
    <w:rsid w:val="004B0E4D"/>
    <w:rPr>
      <w:rFonts w:asciiTheme="minorHAnsi" w:hAnsiTheme="minorHAnsi"/>
      <w:sz w:val="16"/>
      <w:szCs w:val="24"/>
    </w:rPr>
  </w:style>
  <w:style w:type="paragraph" w:styleId="Footer">
    <w:name w:val="footer"/>
    <w:basedOn w:val="Normal"/>
    <w:link w:val="FooterChar"/>
    <w:uiPriority w:val="99"/>
    <w:unhideWhenUsed/>
    <w:rsid w:val="004B0E4D"/>
    <w:pPr>
      <w:tabs>
        <w:tab w:val="center" w:pos="4680"/>
        <w:tab w:val="right" w:pos="9360"/>
      </w:tabs>
    </w:pPr>
  </w:style>
  <w:style w:type="character" w:customStyle="1" w:styleId="FooterChar">
    <w:name w:val="Footer Char"/>
    <w:basedOn w:val="DefaultParagraphFont"/>
    <w:link w:val="Footer"/>
    <w:uiPriority w:val="99"/>
    <w:rsid w:val="004B0E4D"/>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s\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83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Claudia Nino</dc:creator>
  <cp:keywords/>
  <cp:lastModifiedBy>The Global Group</cp:lastModifiedBy>
  <cp:revision>7</cp:revision>
  <cp:lastPrinted>2016-12-13T20:35:00Z</cp:lastPrinted>
  <dcterms:created xsi:type="dcterms:W3CDTF">2016-12-13T14:28:00Z</dcterms:created>
  <dcterms:modified xsi:type="dcterms:W3CDTF">2017-07-03T14:42:00Z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